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C8" w:rsidRPr="003D5DFA" w:rsidRDefault="00A767C8" w:rsidP="00A767C8">
      <w:pPr>
        <w:jc w:val="right"/>
        <w:rPr>
          <w:b/>
          <w:bCs/>
        </w:rPr>
      </w:pPr>
      <w:r w:rsidRPr="003D5DFA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Pr="003D5DFA">
        <w:rPr>
          <w:b/>
          <w:bCs/>
        </w:rPr>
        <w:t>1</w:t>
      </w:r>
    </w:p>
    <w:p w:rsidR="00A767C8" w:rsidRDefault="00A767C8" w:rsidP="00A767C8">
      <w:pPr>
        <w:jc w:val="right"/>
        <w:rPr>
          <w:bCs/>
        </w:rPr>
      </w:pPr>
    </w:p>
    <w:p w:rsidR="00A767C8" w:rsidRPr="00C24AF4" w:rsidRDefault="00A767C8" w:rsidP="00C24AF4">
      <w:pPr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Formularz o</w:t>
      </w:r>
      <w:r w:rsidRPr="00F40156">
        <w:rPr>
          <w:b/>
          <w:bCs/>
          <w:sz w:val="28"/>
          <w:szCs w:val="28"/>
          <w:u w:val="single"/>
        </w:rPr>
        <w:t>fertowy</w:t>
      </w:r>
    </w:p>
    <w:p w:rsidR="00A767C8" w:rsidRDefault="00A767C8" w:rsidP="00A767C8">
      <w:pPr>
        <w:jc w:val="both"/>
        <w:rPr>
          <w:sz w:val="16"/>
          <w:szCs w:val="16"/>
        </w:rPr>
      </w:pPr>
    </w:p>
    <w:p w:rsidR="00A767C8" w:rsidRPr="00A56534" w:rsidRDefault="00A767C8" w:rsidP="00A767C8">
      <w:pPr>
        <w:jc w:val="right"/>
        <w:rPr>
          <w:b/>
          <w:bCs/>
        </w:rPr>
      </w:pPr>
      <w:r>
        <w:rPr>
          <w:sz w:val="16"/>
          <w:szCs w:val="16"/>
        </w:rPr>
        <w:t xml:space="preserve"> …………………………………….</w:t>
      </w:r>
    </w:p>
    <w:p w:rsidR="00A767C8" w:rsidRPr="00FA159D" w:rsidRDefault="00A767C8" w:rsidP="00A767C8">
      <w:pPr>
        <w:jc w:val="right"/>
      </w:pPr>
      <w:r>
        <w:t>m</w:t>
      </w:r>
      <w:r w:rsidRPr="00FA159D">
        <w:t>iejscowość, data</w:t>
      </w:r>
    </w:p>
    <w:p w:rsidR="00A767C8" w:rsidRDefault="00A767C8" w:rsidP="00A767C8">
      <w:pPr>
        <w:jc w:val="both"/>
        <w:rPr>
          <w:b/>
        </w:rPr>
      </w:pPr>
    </w:p>
    <w:p w:rsidR="00A767C8" w:rsidRDefault="00A767C8" w:rsidP="00A767C8">
      <w:pPr>
        <w:jc w:val="both"/>
        <w:rPr>
          <w:b/>
          <w:bCs/>
        </w:rPr>
      </w:pPr>
      <w:r w:rsidRPr="00A374AF">
        <w:rPr>
          <w:b/>
        </w:rPr>
        <w:t xml:space="preserve">Dotyczy postępowania o zamówienie publiczne </w:t>
      </w:r>
      <w:r w:rsidRPr="00DC662A">
        <w:rPr>
          <w:b/>
          <w:bCs/>
        </w:rPr>
        <w:t xml:space="preserve">na </w:t>
      </w:r>
      <w:r w:rsidRPr="00406024">
        <w:rPr>
          <w:b/>
          <w:bCs/>
        </w:rPr>
        <w:t>„</w:t>
      </w:r>
      <w:r>
        <w:rPr>
          <w:b/>
          <w:bCs/>
        </w:rPr>
        <w:t xml:space="preserve">Zakup i dostawę </w:t>
      </w:r>
      <w:r w:rsidR="003B5DC8">
        <w:rPr>
          <w:b/>
          <w:bCs/>
        </w:rPr>
        <w:t xml:space="preserve">zadaszeń </w:t>
      </w:r>
      <w:r w:rsidR="00AE125E">
        <w:rPr>
          <w:b/>
          <w:bCs/>
        </w:rPr>
        <w:br/>
        <w:t>dla</w:t>
      </w:r>
      <w:r>
        <w:rPr>
          <w:b/>
          <w:bCs/>
        </w:rPr>
        <w:t xml:space="preserve"> owiec”</w:t>
      </w:r>
      <w:r w:rsidRPr="00406024">
        <w:rPr>
          <w:b/>
          <w:bCs/>
        </w:rPr>
        <w:t xml:space="preserve"> na potrzeby projektu LIFE13/NAT/PL/000038 pn. „Ochrona cennych siedlisk przyrodniczych </w:t>
      </w:r>
      <w:r>
        <w:rPr>
          <w:b/>
          <w:bCs/>
        </w:rPr>
        <w:t xml:space="preserve"> </w:t>
      </w:r>
      <w:r w:rsidRPr="00406024">
        <w:rPr>
          <w:b/>
          <w:bCs/>
        </w:rPr>
        <w:t>na Ponidziu”.</w:t>
      </w:r>
    </w:p>
    <w:p w:rsidR="00A767C8" w:rsidRPr="00406024" w:rsidRDefault="00A767C8" w:rsidP="00A767C8">
      <w:pPr>
        <w:jc w:val="both"/>
        <w:rPr>
          <w:b/>
          <w:bCs/>
        </w:rPr>
      </w:pPr>
    </w:p>
    <w:p w:rsidR="00A767C8" w:rsidRDefault="00A767C8" w:rsidP="00A767C8">
      <w:pPr>
        <w:jc w:val="both"/>
        <w:rPr>
          <w:b/>
        </w:rPr>
      </w:pPr>
      <w:r w:rsidRPr="005A4528">
        <w:rPr>
          <w:b/>
        </w:rPr>
        <w:t>WYKONAWCA</w:t>
      </w:r>
      <w:r>
        <w:rPr>
          <w:b/>
        </w:rPr>
        <w:t>:</w:t>
      </w:r>
    </w:p>
    <w:p w:rsidR="00A767C8" w:rsidRPr="00A374AF" w:rsidRDefault="00A767C8" w:rsidP="00A767C8">
      <w:pPr>
        <w:spacing w:line="360" w:lineRule="auto"/>
      </w:pPr>
      <w:r>
        <w:rPr>
          <w:b/>
        </w:rPr>
        <w:t>Nazwa firmy</w:t>
      </w:r>
      <w:r w:rsidRPr="00A374AF">
        <w:t>:</w:t>
      </w:r>
      <w:r>
        <w:t xml:space="preserve"> </w:t>
      </w:r>
      <w:r w:rsidRPr="00A374AF">
        <w:t>…………</w:t>
      </w:r>
      <w:r>
        <w:t>……………………</w:t>
      </w:r>
      <w:r w:rsidRPr="00A374AF">
        <w:t>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A767C8" w:rsidRDefault="00A767C8" w:rsidP="00A767C8">
      <w:pPr>
        <w:spacing w:line="360" w:lineRule="auto"/>
        <w:rPr>
          <w:b/>
        </w:rPr>
      </w:pPr>
      <w:r>
        <w:rPr>
          <w:b/>
        </w:rPr>
        <w:t xml:space="preserve">Adres firmy: </w:t>
      </w:r>
      <w:r w:rsidRPr="00A374AF"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A767C8" w:rsidRDefault="00A767C8" w:rsidP="00A767C8">
      <w:pPr>
        <w:spacing w:line="360" w:lineRule="auto"/>
        <w:jc w:val="both"/>
        <w:rPr>
          <w:b/>
        </w:rPr>
      </w:pPr>
      <w:r>
        <w:rPr>
          <w:b/>
        </w:rPr>
        <w:t xml:space="preserve">Numer telefonu: </w:t>
      </w:r>
      <w:r w:rsidRPr="00A374AF">
        <w:t>……………</w:t>
      </w:r>
      <w:r>
        <w:t>………..</w:t>
      </w:r>
      <w:r w:rsidRPr="00A374AF">
        <w:t>.</w:t>
      </w:r>
      <w:r>
        <w:t>.</w:t>
      </w:r>
      <w:r>
        <w:rPr>
          <w:b/>
        </w:rPr>
        <w:t xml:space="preserve"> </w:t>
      </w:r>
    </w:p>
    <w:p w:rsidR="00A767C8" w:rsidRPr="00A374AF" w:rsidRDefault="00A767C8" w:rsidP="00A767C8">
      <w:pPr>
        <w:spacing w:line="360" w:lineRule="auto"/>
        <w:jc w:val="both"/>
      </w:pPr>
      <w:r>
        <w:rPr>
          <w:b/>
        </w:rPr>
        <w:t>Numer Fax</w:t>
      </w:r>
      <w:r w:rsidRPr="00A374AF">
        <w:t>:…………………………….</w:t>
      </w:r>
    </w:p>
    <w:p w:rsidR="00A767C8" w:rsidRDefault="00A767C8" w:rsidP="00C24AF4">
      <w:pPr>
        <w:jc w:val="both"/>
      </w:pPr>
      <w:r w:rsidRPr="00425681">
        <w:rPr>
          <w:b/>
        </w:rPr>
        <w:t>1</w:t>
      </w:r>
      <w:r>
        <w:t>. Przystępując do udziału w przedmiotowym postępowaniu, oferujemy realizację:</w:t>
      </w:r>
    </w:p>
    <w:p w:rsidR="00A767C8" w:rsidRDefault="00A767C8" w:rsidP="00A767C8">
      <w:pPr>
        <w:jc w:val="both"/>
      </w:pPr>
      <w:r>
        <w:rPr>
          <w:b/>
        </w:rPr>
        <w:t xml:space="preserve">Zamówienia </w:t>
      </w:r>
      <w:r w:rsidR="00C24AF4">
        <w:rPr>
          <w:b/>
        </w:rPr>
        <w:t xml:space="preserve">- </w:t>
      </w:r>
      <w:r>
        <w:rPr>
          <w:b/>
        </w:rPr>
        <w:t>Zakupu i dostawy 2 sztuk zadaszenia</w:t>
      </w:r>
      <w:r w:rsidR="00C24AF4">
        <w:rPr>
          <w:b/>
        </w:rPr>
        <w:t xml:space="preserve"> dla owiec</w:t>
      </w:r>
      <w:r w:rsidRPr="00406024">
        <w:t>,</w:t>
      </w:r>
      <w:r>
        <w:t xml:space="preserve"> za:</w:t>
      </w:r>
    </w:p>
    <w:p w:rsidR="00A767C8" w:rsidRDefault="00A767C8" w:rsidP="00A767C8">
      <w:pPr>
        <w:jc w:val="both"/>
      </w:pPr>
    </w:p>
    <w:p w:rsidR="00A767C8" w:rsidRDefault="00A767C8" w:rsidP="00A767C8">
      <w:pPr>
        <w:spacing w:after="240" w:line="360" w:lineRule="auto"/>
        <w:ind w:left="360"/>
      </w:pPr>
      <w:r>
        <w:t xml:space="preserve">cenę brutto …………………. (słownie złotych:……………………………………….. ……………………….………………………………………………………………….), </w:t>
      </w:r>
    </w:p>
    <w:p w:rsidR="00A767C8" w:rsidRDefault="00A767C8" w:rsidP="00A767C8">
      <w:pPr>
        <w:spacing w:line="360" w:lineRule="auto"/>
        <w:ind w:left="360"/>
      </w:pPr>
      <w:r>
        <w:t>cenę netto ………………….. (słownie złotych:……………………………………….</w:t>
      </w:r>
    </w:p>
    <w:p w:rsidR="00A767C8" w:rsidRDefault="00A767C8" w:rsidP="00A767C8">
      <w:pPr>
        <w:ind w:left="360"/>
      </w:pPr>
      <w:r>
        <w:t>………………………………………………………………………………………….).</w:t>
      </w:r>
    </w:p>
    <w:p w:rsidR="00A767C8" w:rsidRDefault="00A767C8" w:rsidP="00A767C8">
      <w:pPr>
        <w:ind w:left="360"/>
      </w:pPr>
    </w:p>
    <w:p w:rsidR="00A767C8" w:rsidRDefault="00A767C8" w:rsidP="00A767C8">
      <w:pPr>
        <w:spacing w:line="480" w:lineRule="auto"/>
      </w:pPr>
      <w:r w:rsidRPr="00BA1333">
        <w:rPr>
          <w:rFonts w:eastAsia="HG Mincho Light J"/>
          <w:szCs w:val="20"/>
          <w:u w:val="single"/>
          <w:lang w:eastAsia="pl-PL"/>
        </w:rPr>
        <w:t>Szczegółowy wykaz</w:t>
      </w:r>
      <w:r>
        <w:rPr>
          <w:rFonts w:eastAsia="HG Mincho Light J"/>
          <w:szCs w:val="20"/>
          <w:u w:val="single"/>
          <w:lang w:eastAsia="pl-PL"/>
        </w:rPr>
        <w:t xml:space="preserve"> cen</w:t>
      </w:r>
      <w:r w:rsidRPr="00BA1333">
        <w:rPr>
          <w:rFonts w:eastAsia="HG Mincho Light J"/>
          <w:szCs w:val="20"/>
          <w:u w:val="single"/>
          <w:lang w:eastAsia="pl-PL"/>
        </w:rPr>
        <w:t xml:space="preserve"> elementów oferty:</w:t>
      </w:r>
    </w:p>
    <w:tbl>
      <w:tblPr>
        <w:tblW w:w="10249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6"/>
        <w:gridCol w:w="708"/>
        <w:gridCol w:w="1078"/>
        <w:gridCol w:w="1078"/>
        <w:gridCol w:w="1276"/>
        <w:gridCol w:w="1276"/>
      </w:tblGrid>
      <w:tr w:rsidR="00311751" w:rsidRPr="00BA1333" w:rsidTr="00311751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51" w:rsidRPr="00BA1333" w:rsidRDefault="00311751" w:rsidP="0027000D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51" w:rsidRPr="00BA1333" w:rsidRDefault="00311751" w:rsidP="0027000D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lang w:eastAsia="pl-PL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51" w:rsidRPr="00BA1333" w:rsidRDefault="00311751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Ilość</w:t>
            </w:r>
          </w:p>
          <w:p w:rsidR="00311751" w:rsidRPr="00BA1333" w:rsidRDefault="00311751" w:rsidP="0027000D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[szt.]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51" w:rsidRPr="00C24AF4" w:rsidRDefault="00311751" w:rsidP="00C24AF4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 xml:space="preserve">Cena </w:t>
            </w:r>
            <w:r w:rsidR="00AE125E">
              <w:rPr>
                <w:rFonts w:eastAsia="SimSun"/>
                <w:b/>
                <w:i/>
                <w:sz w:val="22"/>
                <w:szCs w:val="22"/>
                <w:lang w:eastAsia="pl-PL"/>
              </w:rPr>
              <w:t xml:space="preserve">za </w:t>
            </w: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51" w:rsidRDefault="00311751" w:rsidP="00311751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Wartość całego zamówienia</w:t>
            </w:r>
          </w:p>
        </w:tc>
      </w:tr>
      <w:tr w:rsidR="00C24AF4" w:rsidRPr="00BA1333" w:rsidTr="00311751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BA1333" w:rsidRDefault="00C24AF4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BA1333" w:rsidRDefault="00C24AF4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BA1333" w:rsidRDefault="00C24AF4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BA1333" w:rsidRDefault="00311751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n</w:t>
            </w:r>
            <w:r w:rsidR="00C24AF4">
              <w:rPr>
                <w:rFonts w:eastAsia="SimSun"/>
                <w:b/>
                <w:i/>
                <w:sz w:val="22"/>
                <w:szCs w:val="22"/>
                <w:lang w:eastAsia="pl-PL"/>
              </w:rPr>
              <w:t>etto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BA1333" w:rsidRDefault="00C24AF4" w:rsidP="0027000D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Default="00311751" w:rsidP="00311751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Default="00311751" w:rsidP="00311751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brutto</w:t>
            </w:r>
          </w:p>
        </w:tc>
      </w:tr>
      <w:tr w:rsidR="00C24AF4" w:rsidRPr="00BA1333" w:rsidTr="005F0DD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F4" w:rsidRPr="00BA1333" w:rsidRDefault="00C24AF4" w:rsidP="0027000D">
            <w:pPr>
              <w:suppressAutoHyphens w:val="0"/>
              <w:jc w:val="center"/>
              <w:rPr>
                <w:rFonts w:eastAsia="SimSun"/>
                <w:b/>
                <w:spacing w:val="-4"/>
                <w:lang w:eastAsia="pl-PL"/>
              </w:rPr>
            </w:pPr>
            <w:r w:rsidRPr="00BA1333"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F4" w:rsidRPr="00033B89" w:rsidRDefault="00C24AF4" w:rsidP="0027000D">
            <w:pPr>
              <w:suppressAutoHyphens w:val="0"/>
              <w:rPr>
                <w:rFonts w:eastAsia="SimSun"/>
                <w:spacing w:val="-4"/>
                <w:sz w:val="22"/>
                <w:szCs w:val="22"/>
                <w:lang w:eastAsia="pl-PL"/>
              </w:rPr>
            </w:pPr>
            <w:r>
              <w:rPr>
                <w:rFonts w:eastAsia="SimSun"/>
                <w:spacing w:val="-4"/>
                <w:sz w:val="22"/>
                <w:szCs w:val="22"/>
                <w:lang w:eastAsia="pl-PL"/>
              </w:rPr>
              <w:t>Zadaszenia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033B89" w:rsidRDefault="00C24AF4" w:rsidP="0027000D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033B89" w:rsidRDefault="00C24AF4" w:rsidP="0027000D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4" w:rsidRPr="00033B89" w:rsidRDefault="00C24AF4" w:rsidP="0027000D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4" w:rsidRPr="00033B89" w:rsidRDefault="00C24AF4" w:rsidP="0027000D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4" w:rsidRPr="00033B89" w:rsidRDefault="00C24AF4" w:rsidP="0027000D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</w:tr>
    </w:tbl>
    <w:p w:rsidR="00A767C8" w:rsidRPr="004E2415" w:rsidRDefault="00A767C8" w:rsidP="00A767C8">
      <w:pPr>
        <w:spacing w:line="360" w:lineRule="auto"/>
        <w:ind w:left="284" w:hanging="284"/>
        <w:jc w:val="both"/>
        <w:rPr>
          <w:b/>
        </w:rPr>
      </w:pPr>
      <w:r w:rsidRPr="00E843E2">
        <w:rPr>
          <w:b/>
        </w:rPr>
        <w:t xml:space="preserve">2. </w:t>
      </w:r>
      <w:r>
        <w:t xml:space="preserve">Oświadczamy, że przedmiot zamówienia zrealizujemy w terminie od dnia zawarcia umowy do dnia </w:t>
      </w:r>
      <w:r>
        <w:rPr>
          <w:b/>
        </w:rPr>
        <w:t>24</w:t>
      </w:r>
      <w:r w:rsidRPr="004C0A17">
        <w:rPr>
          <w:b/>
        </w:rPr>
        <w:t>.07.2015 r.</w:t>
      </w:r>
    </w:p>
    <w:p w:rsidR="00C24AF4" w:rsidRDefault="00A767C8" w:rsidP="00311751">
      <w:pPr>
        <w:spacing w:line="360" w:lineRule="auto"/>
        <w:ind w:left="284" w:hanging="284"/>
        <w:jc w:val="both"/>
      </w:pPr>
      <w:r>
        <w:rPr>
          <w:b/>
        </w:rPr>
        <w:t>3</w:t>
      </w:r>
      <w:r w:rsidRPr="00634988">
        <w:rPr>
          <w:b/>
        </w:rPr>
        <w:t>.</w:t>
      </w:r>
      <w:r>
        <w:rPr>
          <w:b/>
        </w:rPr>
        <w:t xml:space="preserve"> </w:t>
      </w:r>
      <w:r w:rsidRPr="00634988">
        <w:t>Oświadczamy</w:t>
      </w:r>
      <w:r>
        <w:t>, że przedmiot zamówienia zrealizujemy zgodnie z opisem zamieszczony</w:t>
      </w:r>
      <w:bookmarkStart w:id="0" w:name="_GoBack"/>
      <w:bookmarkEnd w:id="0"/>
      <w:r>
        <w:t>m w zapytaniu ofertowym.</w:t>
      </w:r>
    </w:p>
    <w:p w:rsidR="00A767C8" w:rsidRDefault="00A767C8" w:rsidP="00A767C8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:rsidR="00C704BB" w:rsidRPr="00A9070B" w:rsidRDefault="00A767C8" w:rsidP="00284555">
      <w:pPr>
        <w:jc w:val="both"/>
        <w:rPr>
          <w:rFonts w:eastAsia="TimesNewRoman"/>
          <w:b/>
        </w:rPr>
      </w:pPr>
      <w:r>
        <w:t xml:space="preserve">                                                                                               pieczęć i podpis wykonawcy</w:t>
      </w:r>
    </w:p>
    <w:sectPr w:rsidR="00C704BB" w:rsidRPr="00A9070B" w:rsidSect="0028015D">
      <w:headerReference w:type="default" r:id="rId8"/>
      <w:footerReference w:type="default" r:id="rId9"/>
      <w:footnotePr>
        <w:pos w:val="beneathText"/>
      </w:footnotePr>
      <w:pgSz w:w="11905" w:h="16837"/>
      <w:pgMar w:top="1512" w:right="1705" w:bottom="1417" w:left="1275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75" w:rsidRDefault="00955E75">
      <w:r>
        <w:separator/>
      </w:r>
    </w:p>
  </w:endnote>
  <w:endnote w:type="continuationSeparator" w:id="0">
    <w:p w:rsidR="00955E75" w:rsidRDefault="0095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B" w:rsidRDefault="00D0599B">
    <w:pPr>
      <w:pStyle w:val="Stopka"/>
      <w:jc w:val="center"/>
    </w:pPr>
  </w:p>
  <w:p w:rsidR="00D0599B" w:rsidRDefault="00D05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75" w:rsidRDefault="00955E75">
      <w:r>
        <w:separator/>
      </w:r>
    </w:p>
  </w:footnote>
  <w:footnote w:type="continuationSeparator" w:id="0">
    <w:p w:rsidR="00955E75" w:rsidRDefault="0095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5D" w:rsidRDefault="0028015D">
    <w:pPr>
      <w:pStyle w:val="Nagwek"/>
    </w:pPr>
    <w:r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4E823" wp14:editId="58EA4787">
              <wp:simplePos x="0" y="0"/>
              <wp:positionH relativeFrom="column">
                <wp:posOffset>-10633</wp:posOffset>
              </wp:positionH>
              <wp:positionV relativeFrom="paragraph">
                <wp:posOffset>814232</wp:posOffset>
              </wp:positionV>
              <wp:extent cx="5759450" cy="0"/>
              <wp:effectExtent l="6350" t="698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F3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64.1pt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" strokeweight=".5pt"/>
          </w:pict>
        </mc:Fallback>
      </mc:AlternateContent>
    </w:r>
    <w:r w:rsidRPr="00EE72B4">
      <w:rPr>
        <w:noProof/>
        <w:lang w:eastAsia="pl-PL"/>
      </w:rPr>
      <w:drawing>
        <wp:inline distT="0" distB="0" distL="0" distR="0" wp14:anchorId="4419A6CD" wp14:editId="2720E8C8">
          <wp:extent cx="5667375" cy="818579"/>
          <wp:effectExtent l="0" t="0" r="0" b="635"/>
          <wp:docPr id="14" name="Obraz 14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1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3F0DDE"/>
    <w:multiLevelType w:val="hybridMultilevel"/>
    <w:tmpl w:val="E0CC747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06B"/>
    <w:multiLevelType w:val="hybridMultilevel"/>
    <w:tmpl w:val="0BB0DB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621F5"/>
    <w:multiLevelType w:val="hybridMultilevel"/>
    <w:tmpl w:val="66DA3C2E"/>
    <w:lvl w:ilvl="0" w:tplc="BF9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D7C26"/>
    <w:multiLevelType w:val="hybridMultilevel"/>
    <w:tmpl w:val="89424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50AE4"/>
    <w:multiLevelType w:val="hybridMultilevel"/>
    <w:tmpl w:val="EB548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A"/>
    <w:rsid w:val="000128D0"/>
    <w:rsid w:val="00013698"/>
    <w:rsid w:val="00033B89"/>
    <w:rsid w:val="00056945"/>
    <w:rsid w:val="00056E76"/>
    <w:rsid w:val="0008058A"/>
    <w:rsid w:val="000927FC"/>
    <w:rsid w:val="000A503F"/>
    <w:rsid w:val="000A793D"/>
    <w:rsid w:val="000B6B8E"/>
    <w:rsid w:val="000C767A"/>
    <w:rsid w:val="000E5ED3"/>
    <w:rsid w:val="00100992"/>
    <w:rsid w:val="0010235D"/>
    <w:rsid w:val="00113986"/>
    <w:rsid w:val="00126A1C"/>
    <w:rsid w:val="001321DE"/>
    <w:rsid w:val="001739DC"/>
    <w:rsid w:val="00180D27"/>
    <w:rsid w:val="001B50B6"/>
    <w:rsid w:val="001D2D0A"/>
    <w:rsid w:val="001D5BF1"/>
    <w:rsid w:val="00214DA7"/>
    <w:rsid w:val="00254FD9"/>
    <w:rsid w:val="00262894"/>
    <w:rsid w:val="00263104"/>
    <w:rsid w:val="0028015D"/>
    <w:rsid w:val="00284555"/>
    <w:rsid w:val="002A72C6"/>
    <w:rsid w:val="002B6FAA"/>
    <w:rsid w:val="002C1788"/>
    <w:rsid w:val="002D409A"/>
    <w:rsid w:val="002F1BD7"/>
    <w:rsid w:val="00311751"/>
    <w:rsid w:val="003239A4"/>
    <w:rsid w:val="00342CC8"/>
    <w:rsid w:val="00343876"/>
    <w:rsid w:val="00361752"/>
    <w:rsid w:val="003617AC"/>
    <w:rsid w:val="00365EF9"/>
    <w:rsid w:val="003814F7"/>
    <w:rsid w:val="00385C85"/>
    <w:rsid w:val="00385E31"/>
    <w:rsid w:val="00391F03"/>
    <w:rsid w:val="00397F53"/>
    <w:rsid w:val="003A0AF8"/>
    <w:rsid w:val="003A68FF"/>
    <w:rsid w:val="003B4E5C"/>
    <w:rsid w:val="003B5DC8"/>
    <w:rsid w:val="003D5DFA"/>
    <w:rsid w:val="003D7F00"/>
    <w:rsid w:val="003F426B"/>
    <w:rsid w:val="00406024"/>
    <w:rsid w:val="0042539E"/>
    <w:rsid w:val="00425681"/>
    <w:rsid w:val="00442687"/>
    <w:rsid w:val="00445422"/>
    <w:rsid w:val="00460EBC"/>
    <w:rsid w:val="0048598E"/>
    <w:rsid w:val="004B78E8"/>
    <w:rsid w:val="004C0A17"/>
    <w:rsid w:val="004C27F2"/>
    <w:rsid w:val="004D3203"/>
    <w:rsid w:val="004E2415"/>
    <w:rsid w:val="005314F9"/>
    <w:rsid w:val="00534284"/>
    <w:rsid w:val="00585408"/>
    <w:rsid w:val="00590670"/>
    <w:rsid w:val="005A4528"/>
    <w:rsid w:val="005A773D"/>
    <w:rsid w:val="005B78F8"/>
    <w:rsid w:val="005E7496"/>
    <w:rsid w:val="0061101E"/>
    <w:rsid w:val="00634988"/>
    <w:rsid w:val="00634AB2"/>
    <w:rsid w:val="0063693F"/>
    <w:rsid w:val="00647CA6"/>
    <w:rsid w:val="00656933"/>
    <w:rsid w:val="00661C2E"/>
    <w:rsid w:val="00683468"/>
    <w:rsid w:val="0068628A"/>
    <w:rsid w:val="0069402F"/>
    <w:rsid w:val="006A1AD6"/>
    <w:rsid w:val="006B2EE4"/>
    <w:rsid w:val="00713790"/>
    <w:rsid w:val="0075050D"/>
    <w:rsid w:val="0075341C"/>
    <w:rsid w:val="00760EEC"/>
    <w:rsid w:val="0076557D"/>
    <w:rsid w:val="00767802"/>
    <w:rsid w:val="00784F45"/>
    <w:rsid w:val="007948F5"/>
    <w:rsid w:val="007A452F"/>
    <w:rsid w:val="007B302F"/>
    <w:rsid w:val="007B6AC0"/>
    <w:rsid w:val="007C2475"/>
    <w:rsid w:val="007D105C"/>
    <w:rsid w:val="007D62C0"/>
    <w:rsid w:val="007E0BE7"/>
    <w:rsid w:val="007E37AD"/>
    <w:rsid w:val="00826776"/>
    <w:rsid w:val="00845599"/>
    <w:rsid w:val="00894020"/>
    <w:rsid w:val="008B65D6"/>
    <w:rsid w:val="008D13E9"/>
    <w:rsid w:val="00912429"/>
    <w:rsid w:val="00915D38"/>
    <w:rsid w:val="00923CB2"/>
    <w:rsid w:val="00933B2A"/>
    <w:rsid w:val="009446BB"/>
    <w:rsid w:val="00955E75"/>
    <w:rsid w:val="00977724"/>
    <w:rsid w:val="00981981"/>
    <w:rsid w:val="009922B5"/>
    <w:rsid w:val="009961A7"/>
    <w:rsid w:val="009B16BC"/>
    <w:rsid w:val="009B1A19"/>
    <w:rsid w:val="009E5D3C"/>
    <w:rsid w:val="009F154A"/>
    <w:rsid w:val="00A21948"/>
    <w:rsid w:val="00A26497"/>
    <w:rsid w:val="00A378DC"/>
    <w:rsid w:val="00A4095A"/>
    <w:rsid w:val="00A42BCA"/>
    <w:rsid w:val="00A46ACA"/>
    <w:rsid w:val="00A47391"/>
    <w:rsid w:val="00A74A78"/>
    <w:rsid w:val="00A767C8"/>
    <w:rsid w:val="00A77CD0"/>
    <w:rsid w:val="00AC225A"/>
    <w:rsid w:val="00AC62D2"/>
    <w:rsid w:val="00AC6BEB"/>
    <w:rsid w:val="00AD6703"/>
    <w:rsid w:val="00AE125E"/>
    <w:rsid w:val="00B64F20"/>
    <w:rsid w:val="00B70B35"/>
    <w:rsid w:val="00B951F9"/>
    <w:rsid w:val="00BA1333"/>
    <w:rsid w:val="00BA196C"/>
    <w:rsid w:val="00BA60C5"/>
    <w:rsid w:val="00BD6F6D"/>
    <w:rsid w:val="00BE0699"/>
    <w:rsid w:val="00C067CB"/>
    <w:rsid w:val="00C24AF4"/>
    <w:rsid w:val="00C3362E"/>
    <w:rsid w:val="00C4240B"/>
    <w:rsid w:val="00C53A36"/>
    <w:rsid w:val="00C704BB"/>
    <w:rsid w:val="00C73C8B"/>
    <w:rsid w:val="00C74221"/>
    <w:rsid w:val="00C904C7"/>
    <w:rsid w:val="00C93AD9"/>
    <w:rsid w:val="00C96D3A"/>
    <w:rsid w:val="00CB202F"/>
    <w:rsid w:val="00CB3AC7"/>
    <w:rsid w:val="00CD7BEA"/>
    <w:rsid w:val="00CE2176"/>
    <w:rsid w:val="00D0599B"/>
    <w:rsid w:val="00D11A8C"/>
    <w:rsid w:val="00D14F0B"/>
    <w:rsid w:val="00D325B4"/>
    <w:rsid w:val="00D42ADE"/>
    <w:rsid w:val="00D53499"/>
    <w:rsid w:val="00D964C8"/>
    <w:rsid w:val="00DC662A"/>
    <w:rsid w:val="00DD60BE"/>
    <w:rsid w:val="00DE24F6"/>
    <w:rsid w:val="00DF27AD"/>
    <w:rsid w:val="00E27F88"/>
    <w:rsid w:val="00E42909"/>
    <w:rsid w:val="00E6170E"/>
    <w:rsid w:val="00E718D4"/>
    <w:rsid w:val="00E843E2"/>
    <w:rsid w:val="00E97003"/>
    <w:rsid w:val="00EA3C1C"/>
    <w:rsid w:val="00EB6E3E"/>
    <w:rsid w:val="00EC0C87"/>
    <w:rsid w:val="00EE6877"/>
    <w:rsid w:val="00F056CF"/>
    <w:rsid w:val="00F120A1"/>
    <w:rsid w:val="00F1638C"/>
    <w:rsid w:val="00F40156"/>
    <w:rsid w:val="00F40A3B"/>
    <w:rsid w:val="00F536B3"/>
    <w:rsid w:val="00F57F1E"/>
    <w:rsid w:val="00FA0C87"/>
    <w:rsid w:val="00FB0C0D"/>
    <w:rsid w:val="00FB79DC"/>
    <w:rsid w:val="00FD1249"/>
    <w:rsid w:val="00FF1CB0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37177-69DA-4EF6-893E-FE18F95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C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B65D6"/>
    <w:pPr>
      <w:ind w:left="360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9922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922B5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686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62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86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62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284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555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rsid w:val="003117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1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17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11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175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83E2-8E58-41DE-BA1D-D370B12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Bełchatów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mmiazga</dc:creator>
  <cp:keywords/>
  <cp:lastModifiedBy>D.Nowakowski</cp:lastModifiedBy>
  <cp:revision>6</cp:revision>
  <cp:lastPrinted>2015-06-09T11:35:00Z</cp:lastPrinted>
  <dcterms:created xsi:type="dcterms:W3CDTF">2015-07-09T08:06:00Z</dcterms:created>
  <dcterms:modified xsi:type="dcterms:W3CDTF">2015-07-17T08:16:00Z</dcterms:modified>
</cp:coreProperties>
</file>